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7EA9" w14:textId="413D7562" w:rsidR="00BF4F2A" w:rsidRPr="00D202C2" w:rsidRDefault="00946735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  <w:r w:rsidRPr="00D202C2">
        <w:rPr>
          <w:rFonts w:asciiTheme="minorHAnsi" w:eastAsia="Times New Roman" w:hAnsiTheme="minorHAnsi" w:cstheme="minorHAnsi"/>
          <w:b/>
          <w:sz w:val="22"/>
          <w:szCs w:val="22"/>
        </w:rPr>
        <w:t>Załącznik nr 3</w:t>
      </w:r>
    </w:p>
    <w:p w14:paraId="07CE7099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C24512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092D0" w14:textId="77777777" w:rsidR="00AF3F2D" w:rsidRPr="00D202C2" w:rsidRDefault="00AF3F2D" w:rsidP="00E964A1">
      <w:pPr>
        <w:pStyle w:val="Default"/>
        <w:spacing w:before="120"/>
        <w:jc w:val="center"/>
        <w:rPr>
          <w:rFonts w:asciiTheme="minorHAnsi" w:hAnsiTheme="minorHAnsi" w:cstheme="minorHAnsi"/>
          <w:sz w:val="28"/>
          <w:szCs w:val="22"/>
        </w:rPr>
      </w:pPr>
      <w:r w:rsidRPr="00D202C2">
        <w:rPr>
          <w:rFonts w:asciiTheme="minorHAnsi" w:hAnsiTheme="minorHAnsi" w:cstheme="minorHAnsi"/>
          <w:b/>
          <w:bCs/>
          <w:sz w:val="28"/>
          <w:szCs w:val="22"/>
        </w:rPr>
        <w:t>Oświadczenie o braku powiązań osobowych lub kapitałowych</w:t>
      </w:r>
    </w:p>
    <w:p w14:paraId="3A6D1625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05F76874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7F6EE9E7" w14:textId="77777777" w:rsidR="00AF3F2D" w:rsidRPr="00D202C2" w:rsidRDefault="00AF3F2D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Nazwa Wykonawcy ………………………….…… </w:t>
      </w:r>
    </w:p>
    <w:p w14:paraId="5D1032DC" w14:textId="77777777" w:rsidR="00AF3F2D" w:rsidRPr="00D202C2" w:rsidRDefault="00AF3F2D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Adres…………………………..………. </w:t>
      </w:r>
    </w:p>
    <w:p w14:paraId="517C0A25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1E9E20AF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33589AFD" w14:textId="77777777" w:rsidR="00AF3F2D" w:rsidRPr="00D202C2" w:rsidRDefault="00AF3F2D" w:rsidP="00E964A1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</w:t>
      </w:r>
      <w:r w:rsidR="00E964A1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93EA556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14:paraId="2359D4BF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  <w:r w:rsidR="00107859" w:rsidRPr="00D202C2">
        <w:rPr>
          <w:rFonts w:asciiTheme="minorHAnsi" w:hAnsiTheme="minorHAnsi" w:cstheme="minorHAnsi"/>
          <w:sz w:val="22"/>
          <w:szCs w:val="22"/>
        </w:rPr>
        <w:t>o ile niższy próg nie wynika z przepisów prawa,</w:t>
      </w:r>
    </w:p>
    <w:p w14:paraId="48436A92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5D5C2BF1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40EB2A4" w14:textId="77777777" w:rsidR="00F93BDF" w:rsidRPr="00D202C2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32E7FB3F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089E662C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3FC267FF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201C7C74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……………………………………..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…………………………………………………………………. </w:t>
      </w:r>
    </w:p>
    <w:p w14:paraId="7FDF274F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i/>
          <w:iCs/>
          <w:sz w:val="22"/>
          <w:szCs w:val="22"/>
        </w:rPr>
        <w:t xml:space="preserve">miejscowość, data </w:t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Podpis Wykonawcy </w:t>
      </w:r>
    </w:p>
    <w:p w14:paraId="2EF3F23E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5FA107C4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3FB3E2D7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*skreślić niewłaściwe</w:t>
      </w:r>
    </w:p>
    <w:p w14:paraId="59979A0A" w14:textId="700187EA" w:rsidR="004F7717" w:rsidRPr="00D202C2" w:rsidRDefault="004F7717" w:rsidP="005C6CA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F7717" w:rsidRPr="00D202C2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2C9C" w14:textId="77777777" w:rsidR="00856760" w:rsidRDefault="00856760" w:rsidP="0091430B">
      <w:r>
        <w:separator/>
      </w:r>
    </w:p>
  </w:endnote>
  <w:endnote w:type="continuationSeparator" w:id="0">
    <w:p w14:paraId="5CE67F36" w14:textId="77777777" w:rsidR="00856760" w:rsidRDefault="00856760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C66C" w14:textId="77777777" w:rsidR="00856760" w:rsidRDefault="00856760" w:rsidP="0091430B">
      <w:r>
        <w:separator/>
      </w:r>
    </w:p>
  </w:footnote>
  <w:footnote w:type="continuationSeparator" w:id="0">
    <w:p w14:paraId="7A7D5F40" w14:textId="77777777" w:rsidR="00856760" w:rsidRDefault="00856760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C6CA4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6760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37790"/>
    <w:rsid w:val="00A437E4"/>
    <w:rsid w:val="00A51FA2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7262-2EAD-4C39-9AF8-82086B62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2</cp:revision>
  <cp:lastPrinted>2022-11-16T09:24:00Z</cp:lastPrinted>
  <dcterms:created xsi:type="dcterms:W3CDTF">2023-06-07T09:35:00Z</dcterms:created>
  <dcterms:modified xsi:type="dcterms:W3CDTF">2023-06-07T09:35:00Z</dcterms:modified>
</cp:coreProperties>
</file>