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C59D" w14:textId="4F1467AE" w:rsidR="00505E75" w:rsidRPr="00D202C2" w:rsidRDefault="00946735" w:rsidP="00505E75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D202C2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408AF2C6" w14:textId="77777777" w:rsidR="00505E75" w:rsidRPr="00D202C2" w:rsidRDefault="00505E75" w:rsidP="00505E75">
      <w:pPr>
        <w:spacing w:before="120"/>
        <w:jc w:val="center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hAnsiTheme="minorHAnsi" w:cstheme="minorHAnsi"/>
          <w:b/>
          <w:bCs/>
          <w:sz w:val="32"/>
          <w:szCs w:val="32"/>
        </w:rPr>
        <w:t>Zasady przetwarzania danych osobowych</w:t>
      </w:r>
    </w:p>
    <w:p w14:paraId="2D906E7F" w14:textId="77777777" w:rsidR="00505E75" w:rsidRPr="00D202C2" w:rsidRDefault="00505E75" w:rsidP="00505E75">
      <w:p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 </w:t>
      </w:r>
    </w:p>
    <w:p w14:paraId="18EBCC71" w14:textId="3CC9183F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Administratorem danych osobowych jest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Zespół </w:t>
      </w:r>
      <w:proofErr w:type="spellStart"/>
      <w:r w:rsidR="00946735" w:rsidRPr="00D202C2">
        <w:rPr>
          <w:rFonts w:asciiTheme="minorHAnsi" w:eastAsia="Calibri" w:hAnsiTheme="minorHAnsi" w:cstheme="minorHAnsi"/>
          <w:sz w:val="22"/>
          <w:szCs w:val="24"/>
        </w:rPr>
        <w:t>Szkolno</w:t>
      </w:r>
      <w:proofErr w:type="spellEnd"/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Przedszkolny w Jastrzębiej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reprezentowany przez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Danutę </w:t>
      </w:r>
      <w:proofErr w:type="spellStart"/>
      <w:r w:rsidR="00946735" w:rsidRPr="00D202C2">
        <w:rPr>
          <w:rFonts w:asciiTheme="minorHAnsi" w:eastAsia="Calibri" w:hAnsiTheme="minorHAnsi" w:cstheme="minorHAnsi"/>
          <w:sz w:val="22"/>
          <w:szCs w:val="24"/>
        </w:rPr>
        <w:t>Gargaś</w:t>
      </w:r>
      <w:proofErr w:type="spellEnd"/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dyrektora Zespołu </w:t>
      </w:r>
      <w:proofErr w:type="spellStart"/>
      <w:r w:rsidR="00946735" w:rsidRPr="00D202C2">
        <w:rPr>
          <w:rFonts w:asciiTheme="minorHAnsi" w:eastAsia="Calibri" w:hAnsiTheme="minorHAnsi" w:cstheme="minorHAnsi"/>
          <w:sz w:val="22"/>
          <w:szCs w:val="24"/>
        </w:rPr>
        <w:t>Szkolno</w:t>
      </w:r>
      <w:proofErr w:type="spellEnd"/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Przedszkolnego w Jastrzębiej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,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>33-191 Jastrzębia 1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tel. 14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>6512466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, adres e-mail: </w:t>
      </w:r>
      <w:r w:rsidR="00946735" w:rsidRPr="00D202C2">
        <w:rPr>
          <w:rStyle w:val="Hipercze"/>
          <w:rFonts w:asciiTheme="minorHAnsi" w:eastAsia="Calibri" w:hAnsiTheme="minorHAnsi" w:cstheme="minorHAnsi"/>
          <w:sz w:val="22"/>
          <w:szCs w:val="24"/>
        </w:rPr>
        <w:t>sp1jastrzebia@#ciezkowice.pl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</w:t>
      </w:r>
    </w:p>
    <w:p w14:paraId="290EB76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Administrator wyznaczył Inspektora Ochrony Danych - Pana Stanisława Jaremko, z którym można skontaktować się w każdej sprawie dotyczącej przetwarzania Pani/Pana danych osobowych: e-mail: inspektor@ciezkowice.pl, tel.696932115 </w:t>
      </w:r>
    </w:p>
    <w:p w14:paraId="349EFF00" w14:textId="70444CBB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będą przetwarzane przez </w:t>
      </w:r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Zespół </w:t>
      </w:r>
      <w:proofErr w:type="spellStart"/>
      <w:r w:rsidR="00946735" w:rsidRPr="00D202C2">
        <w:rPr>
          <w:rFonts w:asciiTheme="minorHAnsi" w:eastAsia="Calibri" w:hAnsiTheme="minorHAnsi" w:cstheme="minorHAnsi"/>
          <w:sz w:val="22"/>
          <w:szCs w:val="24"/>
        </w:rPr>
        <w:t>Szkolno</w:t>
      </w:r>
      <w:proofErr w:type="spellEnd"/>
      <w:r w:rsidR="00946735" w:rsidRPr="00D202C2">
        <w:rPr>
          <w:rFonts w:asciiTheme="minorHAnsi" w:eastAsia="Calibri" w:hAnsiTheme="minorHAnsi" w:cstheme="minorHAnsi"/>
          <w:sz w:val="22"/>
          <w:szCs w:val="24"/>
        </w:rPr>
        <w:t xml:space="preserve"> – Przedszkolny w Jastrzębiej</w:t>
      </w: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 w celu: </w:t>
      </w:r>
    </w:p>
    <w:p w14:paraId="52A98442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a) realizacji zadań określonych powszechnie obowiązującymi przepisami prawa, zgodnie art. 6 ust. 1 lit. a, b, c, d, e RODO, </w:t>
      </w:r>
    </w:p>
    <w:p w14:paraId="4C43A8F9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b) wypełniania obowiązków prawnych ciążących na Administratorze na podstawie powszechnie obowiązujących przepisów prawa. </w:t>
      </w:r>
    </w:p>
    <w:p w14:paraId="5AB63FDB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 </w:t>
      </w:r>
    </w:p>
    <w:p w14:paraId="1CBCA7E0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nie będą przekazywane do państwa trzeciego/organizacji międzynarodowej. </w:t>
      </w:r>
    </w:p>
    <w:p w14:paraId="0C8104C2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 </w:t>
      </w:r>
    </w:p>
    <w:p w14:paraId="4CA04BC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Przysługuje Pani/Panu prawo wniesienia skargi do Prezesa Urzędu Ochrony Danych Osobowych, gdy uzna Pani/Pan, iż przetwarzanie danych osobowych dotyczących Pani/Pana narusza przepisy RODO. </w:t>
      </w:r>
    </w:p>
    <w:p w14:paraId="3C883889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Odbiorcami Pani/Pana danych osobowych będą: </w:t>
      </w:r>
    </w:p>
    <w:p w14:paraId="50EDA36E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a) dostawcy systemów informatycznych i usług IT na rzecz Administratora, </w:t>
      </w:r>
    </w:p>
    <w:p w14:paraId="47A38DA0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b) operatorzy pocztowi i kurierzy, </w:t>
      </w:r>
    </w:p>
    <w:p w14:paraId="687D04B8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c) banki w zakresie realizacji płatności, </w:t>
      </w:r>
    </w:p>
    <w:p w14:paraId="1F2AFFA1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d) podmioty świadczące na rzecz Administratora usługi niezbędne do wykonania umowy lub świadczenia usługi, </w:t>
      </w:r>
    </w:p>
    <w:p w14:paraId="4F9D95D5" w14:textId="77777777" w:rsidR="00505E75" w:rsidRPr="00D202C2" w:rsidRDefault="00505E75" w:rsidP="00505E75">
      <w:pPr>
        <w:spacing w:before="20"/>
        <w:ind w:left="36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e) organy i podmioty uprawnione na podstawie przepisów prawa do otrzymania Pani/Pana danych osobowych. </w:t>
      </w:r>
    </w:p>
    <w:p w14:paraId="6B89FE1E" w14:textId="77777777" w:rsidR="00505E75" w:rsidRPr="00D202C2" w:rsidRDefault="00505E75" w:rsidP="00505E75">
      <w:pPr>
        <w:widowControl/>
        <w:numPr>
          <w:ilvl w:val="1"/>
          <w:numId w:val="28"/>
        </w:numPr>
        <w:spacing w:before="20"/>
        <w:jc w:val="both"/>
        <w:rPr>
          <w:rFonts w:asciiTheme="minorHAnsi" w:eastAsia="Calibri" w:hAnsiTheme="minorHAnsi" w:cstheme="minorHAnsi"/>
          <w:sz w:val="22"/>
          <w:szCs w:val="24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 xml:space="preserve">Pani/Pana dane osobowe nie będą podlegały profilowaniu. </w:t>
      </w:r>
    </w:p>
    <w:p w14:paraId="59979A0A" w14:textId="3BAA53A8" w:rsidR="004F7717" w:rsidRPr="00D202C2" w:rsidRDefault="00505E75" w:rsidP="008336A2">
      <w:pPr>
        <w:widowControl/>
        <w:numPr>
          <w:ilvl w:val="1"/>
          <w:numId w:val="28"/>
        </w:numPr>
        <w:spacing w:before="57" w:after="170" w:line="360" w:lineRule="auto"/>
        <w:ind w:right="6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02C2">
        <w:rPr>
          <w:rFonts w:asciiTheme="minorHAnsi" w:eastAsia="Calibri" w:hAnsiTheme="minorHAnsi" w:cstheme="minorHAnsi"/>
          <w:sz w:val="22"/>
          <w:szCs w:val="24"/>
        </w:rPr>
        <w:t>Podanie przez Panią/Pana danych osobowych wynikających z przepisów prawa jest obowiązkowe z wyjątkiem danych osobowych fakultatywnych, których podanie jest dobrowolne.</w:t>
      </w:r>
    </w:p>
    <w:sectPr w:rsidR="004F7717" w:rsidRPr="00D202C2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9DA6C" w14:textId="77777777" w:rsidR="00AE3EF2" w:rsidRDefault="00AE3EF2" w:rsidP="0091430B">
      <w:r>
        <w:separator/>
      </w:r>
    </w:p>
  </w:endnote>
  <w:endnote w:type="continuationSeparator" w:id="0">
    <w:p w14:paraId="107FD503" w14:textId="77777777" w:rsidR="00AE3EF2" w:rsidRDefault="00AE3EF2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F4B2" w14:textId="77777777" w:rsidR="00AE3EF2" w:rsidRDefault="00AE3EF2" w:rsidP="0091430B">
      <w:r>
        <w:separator/>
      </w:r>
    </w:p>
  </w:footnote>
  <w:footnote w:type="continuationSeparator" w:id="0">
    <w:p w14:paraId="0C0DB03A" w14:textId="77777777" w:rsidR="00AE3EF2" w:rsidRDefault="00AE3EF2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31CA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3EF2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BA6E-5B5B-49EC-BF49-F4C8081D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47</cp:revision>
  <cp:lastPrinted>2022-11-16T09:24:00Z</cp:lastPrinted>
  <dcterms:created xsi:type="dcterms:W3CDTF">2021-12-01T07:50:00Z</dcterms:created>
  <dcterms:modified xsi:type="dcterms:W3CDTF">2022-11-17T10:40:00Z</dcterms:modified>
</cp:coreProperties>
</file>